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2688F" w14:textId="77777777" w:rsidR="006102BB" w:rsidRDefault="006102BB">
      <w:pPr>
        <w:pStyle w:val="PaperTitle"/>
      </w:pPr>
      <w:r>
        <w:t xml:space="preserve">Title </w:t>
      </w:r>
    </w:p>
    <w:p w14:paraId="1961F8B7" w14:textId="77777777" w:rsidR="006102BB" w:rsidRDefault="006102BB">
      <w:pPr>
        <w:pStyle w:val="AuthNames"/>
      </w:pPr>
      <w:r>
        <w:t>Author</w:t>
      </w:r>
    </w:p>
    <w:p w14:paraId="5E8F31E3" w14:textId="77777777" w:rsidR="006102BB" w:rsidRDefault="006102BB">
      <w:pPr>
        <w:pStyle w:val="AuthAdds"/>
      </w:pPr>
      <w:r>
        <w:t>Address</w:t>
      </w:r>
    </w:p>
    <w:p w14:paraId="3679AE27" w14:textId="77777777" w:rsidR="006102BB" w:rsidRDefault="006102BB">
      <w:pPr>
        <w:pStyle w:val="AbsKeyBibli"/>
        <w:rPr>
          <w:b/>
          <w:bCs/>
        </w:rPr>
      </w:pPr>
      <w:r>
        <w:rPr>
          <w:b/>
          <w:bCs/>
        </w:rPr>
        <w:t xml:space="preserve">Abstract: </w:t>
      </w:r>
    </w:p>
    <w:p w14:paraId="751ADC17" w14:textId="77777777" w:rsidR="006102BB" w:rsidRDefault="006102BB">
      <w:pPr>
        <w:pStyle w:val="AbsKeyBibli"/>
      </w:pPr>
      <w:r>
        <w:rPr>
          <w:b/>
        </w:rPr>
        <w:t xml:space="preserve">Keywords: </w:t>
      </w:r>
    </w:p>
    <w:p w14:paraId="227A5AF7" w14:textId="77777777" w:rsidR="006102BB" w:rsidRDefault="006102BB">
      <w:pPr>
        <w:pStyle w:val="AbsKeyBibli"/>
      </w:pPr>
      <w:r>
        <w:rPr>
          <w:b/>
        </w:rPr>
        <w:t>Reference</w:t>
      </w:r>
      <w:r>
        <w:t xml:space="preserve"> to this paper should be made as follows: Author. (xxxx) ‘Title’, </w:t>
      </w:r>
      <w:r>
        <w:rPr>
          <w:i/>
        </w:rPr>
        <w:t xml:space="preserve">Int. J. </w:t>
      </w:r>
      <w:r>
        <w:rPr>
          <w:i/>
          <w:iCs/>
        </w:rPr>
        <w:t>xxxxxxxxxxx xxxxxxxxxxx</w:t>
      </w:r>
      <w:r>
        <w:t xml:space="preserve">, </w:t>
      </w:r>
    </w:p>
    <w:p w14:paraId="4B006BE7" w14:textId="77777777" w:rsidR="006102BB" w:rsidRDefault="006102BB">
      <w:pPr>
        <w:pStyle w:val="AbsKeyBibli"/>
        <w:rPr>
          <w:b/>
        </w:rPr>
      </w:pPr>
      <w:r>
        <w:rPr>
          <w:b/>
        </w:rPr>
        <w:t xml:space="preserve">Biographical notes: </w:t>
      </w:r>
    </w:p>
    <w:p w14:paraId="6A386345" w14:textId="77777777" w:rsidR="000B19F3" w:rsidRPr="000B19F3" w:rsidRDefault="000B19F3" w:rsidP="000B19F3">
      <w:pPr>
        <w:pStyle w:val="AbsKeyBibli"/>
        <w:rPr>
          <w:i/>
        </w:rPr>
      </w:pPr>
      <w:commentRangeStart w:id="0"/>
      <w:r w:rsidRPr="000B19F3">
        <w:rPr>
          <w:i/>
        </w:rPr>
        <w:t xml:space="preserve">This paper is a revised and expanded version of a paper entitled </w:t>
      </w:r>
      <w:r w:rsidRPr="000B19F3">
        <w:rPr>
          <w:b/>
          <w:i/>
        </w:rPr>
        <w:t>[title]</w:t>
      </w:r>
      <w:r w:rsidRPr="000B19F3">
        <w:rPr>
          <w:i/>
        </w:rPr>
        <w:t xml:space="preserve"> presented at [</w:t>
      </w:r>
      <w:r w:rsidRPr="000B19F3">
        <w:rPr>
          <w:b/>
          <w:i/>
          <w:highlight w:val="yellow"/>
        </w:rPr>
        <w:t>name, location and date of conference</w:t>
      </w:r>
      <w:r w:rsidRPr="000B19F3">
        <w:rPr>
          <w:i/>
        </w:rPr>
        <w:t xml:space="preserve">]. </w:t>
      </w:r>
      <w:commentRangeEnd w:id="0"/>
      <w:r>
        <w:rPr>
          <w:rStyle w:val="CommentReference"/>
          <w:rFonts w:ascii="New York" w:hAnsi="New York"/>
        </w:rPr>
        <w:commentReference w:id="0"/>
      </w:r>
    </w:p>
    <w:p w14:paraId="10452C8E" w14:textId="77777777" w:rsidR="000B19F3" w:rsidRPr="000B19F3" w:rsidRDefault="000B19F3" w:rsidP="000B19F3">
      <w:pPr>
        <w:pStyle w:val="AbsKeyBibli"/>
        <w:rPr>
          <w:b/>
        </w:rPr>
      </w:pPr>
    </w:p>
    <w:p w14:paraId="48CAF8EF" w14:textId="77777777" w:rsidR="000B19F3" w:rsidRDefault="000B19F3">
      <w:pPr>
        <w:pStyle w:val="AbsKeyBibli"/>
      </w:pPr>
    </w:p>
    <w:p w14:paraId="2DBCCF41" w14:textId="77777777" w:rsidR="006102BB" w:rsidRDefault="006102BB">
      <w:pPr>
        <w:pStyle w:val="Rule"/>
      </w:pPr>
    </w:p>
    <w:p w14:paraId="3F67AFB4" w14:textId="77777777" w:rsidR="006102BB" w:rsidRDefault="006102BB">
      <w:pPr>
        <w:pStyle w:val="HeadL1"/>
      </w:pPr>
      <w:r>
        <w:t>1</w:t>
      </w:r>
      <w:r>
        <w:tab/>
        <w:t>Introduction</w:t>
      </w:r>
    </w:p>
    <w:p w14:paraId="07CC63FC" w14:textId="77777777" w:rsidR="006102BB" w:rsidRDefault="006102BB">
      <w:pPr>
        <w:pStyle w:val="FirstPara"/>
      </w:pPr>
    </w:p>
    <w:p w14:paraId="47247AFC" w14:textId="77777777" w:rsidR="006102BB" w:rsidRDefault="006102BB">
      <w:pPr>
        <w:pStyle w:val="MainText"/>
      </w:pPr>
    </w:p>
    <w:p w14:paraId="5D8EF77A" w14:textId="77777777" w:rsidR="006102BB" w:rsidRDefault="006102BB">
      <w:pPr>
        <w:pStyle w:val="MainText"/>
      </w:pPr>
    </w:p>
    <w:p w14:paraId="50B8ECAB" w14:textId="77777777" w:rsidR="006102BB" w:rsidRDefault="006102BB">
      <w:pPr>
        <w:pStyle w:val="MainText"/>
      </w:pPr>
    </w:p>
    <w:p w14:paraId="615C44CB" w14:textId="77777777" w:rsidR="006102BB" w:rsidRDefault="006102BB">
      <w:pPr>
        <w:pStyle w:val="MainText"/>
      </w:pPr>
    </w:p>
    <w:p w14:paraId="2BC8166F" w14:textId="77777777" w:rsidR="006102BB" w:rsidRDefault="006102BB">
      <w:pPr>
        <w:pStyle w:val="MainText"/>
      </w:pPr>
    </w:p>
    <w:p w14:paraId="36116F60" w14:textId="77777777" w:rsidR="006102BB" w:rsidRDefault="006102BB">
      <w:pPr>
        <w:pStyle w:val="MainText"/>
      </w:pPr>
    </w:p>
    <w:p w14:paraId="55EA818D" w14:textId="77777777" w:rsidR="006102BB" w:rsidRDefault="006102BB">
      <w:pPr>
        <w:pStyle w:val="MainText"/>
      </w:pPr>
    </w:p>
    <w:p w14:paraId="2078E999" w14:textId="77777777" w:rsidR="006102BB" w:rsidRDefault="006102BB">
      <w:pPr>
        <w:pStyle w:val="MainText"/>
      </w:pPr>
    </w:p>
    <w:p w14:paraId="59A65139" w14:textId="77777777" w:rsidR="00B46E8D" w:rsidRDefault="00B46E8D">
      <w:pPr>
        <w:pStyle w:val="MainText"/>
      </w:pPr>
    </w:p>
    <w:p w14:paraId="5C86CBDA" w14:textId="77777777" w:rsidR="00B46E8D" w:rsidRDefault="00B46E8D">
      <w:pPr>
        <w:pStyle w:val="MainText"/>
      </w:pPr>
    </w:p>
    <w:p w14:paraId="3A47435C" w14:textId="77777777" w:rsidR="00B46E8D" w:rsidRDefault="00B46E8D">
      <w:pPr>
        <w:pStyle w:val="MainText"/>
      </w:pPr>
    </w:p>
    <w:p w14:paraId="5AF0001B" w14:textId="77777777" w:rsidR="00B46E8D" w:rsidRDefault="00B46E8D">
      <w:pPr>
        <w:pStyle w:val="MainText"/>
      </w:pPr>
    </w:p>
    <w:p w14:paraId="4440E3ED" w14:textId="77777777" w:rsidR="00B46E8D" w:rsidRDefault="00B46E8D">
      <w:pPr>
        <w:pStyle w:val="MainText"/>
      </w:pPr>
    </w:p>
    <w:p w14:paraId="0874C5F4" w14:textId="77777777" w:rsidR="00B46E8D" w:rsidRDefault="00B46E8D">
      <w:pPr>
        <w:pStyle w:val="MainText"/>
      </w:pPr>
    </w:p>
    <w:p w14:paraId="02DAE6BB" w14:textId="77777777" w:rsidR="00B46E8D" w:rsidRDefault="00B46E8D">
      <w:pPr>
        <w:pStyle w:val="MainText"/>
      </w:pPr>
    </w:p>
    <w:p w14:paraId="22D2332E" w14:textId="77777777" w:rsidR="00B46E8D" w:rsidRDefault="00B46E8D">
      <w:pPr>
        <w:pStyle w:val="MainText"/>
      </w:pPr>
    </w:p>
    <w:p w14:paraId="75023BBC" w14:textId="77777777" w:rsidR="00B46E8D" w:rsidRDefault="00B46E8D">
      <w:pPr>
        <w:pStyle w:val="MainText"/>
      </w:pPr>
    </w:p>
    <w:p w14:paraId="71BA8BD6" w14:textId="77777777" w:rsidR="00B46E8D" w:rsidRDefault="00B46E8D">
      <w:pPr>
        <w:pStyle w:val="MainText"/>
      </w:pPr>
    </w:p>
    <w:p w14:paraId="1C938A5A" w14:textId="77777777" w:rsidR="00B46E8D" w:rsidRDefault="00B46E8D">
      <w:pPr>
        <w:pStyle w:val="MainText"/>
      </w:pPr>
    </w:p>
    <w:p w14:paraId="632F710A" w14:textId="77777777" w:rsidR="00B46E8D" w:rsidRDefault="00B46E8D">
      <w:pPr>
        <w:pStyle w:val="MainText"/>
      </w:pPr>
    </w:p>
    <w:p w14:paraId="2E107E60" w14:textId="77777777" w:rsidR="00B46E8D" w:rsidRDefault="00B46E8D">
      <w:pPr>
        <w:pStyle w:val="MainText"/>
      </w:pPr>
    </w:p>
    <w:p w14:paraId="49CCF860" w14:textId="77777777" w:rsidR="00B46E8D" w:rsidRDefault="00B46E8D">
      <w:pPr>
        <w:pStyle w:val="MainText"/>
      </w:pPr>
    </w:p>
    <w:p w14:paraId="57614A00" w14:textId="77777777" w:rsidR="00B46E8D" w:rsidRDefault="00B46E8D">
      <w:pPr>
        <w:pStyle w:val="MainText"/>
      </w:pPr>
    </w:p>
    <w:p w14:paraId="4A60B4A5" w14:textId="77777777" w:rsidR="00B46E8D" w:rsidRDefault="00B46E8D">
      <w:pPr>
        <w:pStyle w:val="MainText"/>
      </w:pPr>
    </w:p>
    <w:p w14:paraId="7AFF0530" w14:textId="77777777" w:rsidR="00B46E8D" w:rsidRDefault="00B46E8D">
      <w:pPr>
        <w:pStyle w:val="MainText"/>
      </w:pPr>
    </w:p>
    <w:p w14:paraId="24770E2E" w14:textId="77777777" w:rsidR="00B46E8D" w:rsidRDefault="00B46E8D">
      <w:pPr>
        <w:pStyle w:val="MainText"/>
      </w:pPr>
    </w:p>
    <w:p w14:paraId="0667CB6A" w14:textId="77777777" w:rsidR="00B46E8D" w:rsidRDefault="00B46E8D">
      <w:pPr>
        <w:pStyle w:val="MainText"/>
      </w:pPr>
    </w:p>
    <w:p w14:paraId="56F346AC" w14:textId="77777777" w:rsidR="00B46E8D" w:rsidRDefault="00B46E8D">
      <w:pPr>
        <w:pStyle w:val="MainText"/>
      </w:pPr>
    </w:p>
    <w:p w14:paraId="4DEB11EB" w14:textId="77777777" w:rsidR="00B46E8D" w:rsidRDefault="00B46E8D">
      <w:pPr>
        <w:pStyle w:val="MainText"/>
      </w:pPr>
    </w:p>
    <w:p w14:paraId="4E1B519E" w14:textId="77777777" w:rsidR="00B46E8D" w:rsidRDefault="00B46E8D">
      <w:pPr>
        <w:pStyle w:val="MainText"/>
      </w:pPr>
    </w:p>
    <w:p w14:paraId="0916EDCC" w14:textId="77777777" w:rsidR="00B46E8D" w:rsidRDefault="00B46E8D">
      <w:pPr>
        <w:pStyle w:val="MainText"/>
      </w:pPr>
    </w:p>
    <w:p w14:paraId="4FAD64F4" w14:textId="77777777" w:rsidR="00B46E8D" w:rsidRDefault="00B46E8D">
      <w:pPr>
        <w:pStyle w:val="MainText"/>
      </w:pPr>
    </w:p>
    <w:p w14:paraId="4A06C72C" w14:textId="77777777" w:rsidR="00B46E8D" w:rsidRDefault="00B46E8D">
      <w:pPr>
        <w:pStyle w:val="MainText"/>
      </w:pPr>
    </w:p>
    <w:p w14:paraId="0113B75C" w14:textId="77777777" w:rsidR="00B46E8D" w:rsidRDefault="00B46E8D">
      <w:pPr>
        <w:pStyle w:val="MainText"/>
      </w:pPr>
    </w:p>
    <w:p w14:paraId="6C6DE5C3" w14:textId="77777777" w:rsidR="00B46E8D" w:rsidRDefault="00B46E8D">
      <w:pPr>
        <w:pStyle w:val="MainText"/>
      </w:pPr>
    </w:p>
    <w:p w14:paraId="4F146386" w14:textId="77777777" w:rsidR="00B46E8D" w:rsidRDefault="00B46E8D">
      <w:pPr>
        <w:pStyle w:val="MainText"/>
      </w:pPr>
    </w:p>
    <w:p w14:paraId="5C3AF075" w14:textId="77777777" w:rsidR="00B46E8D" w:rsidRDefault="00B46E8D">
      <w:pPr>
        <w:pStyle w:val="MainText"/>
      </w:pPr>
    </w:p>
    <w:p w14:paraId="5C279E1B" w14:textId="77777777" w:rsidR="00B46E8D" w:rsidRDefault="00B46E8D">
      <w:pPr>
        <w:pStyle w:val="MainText"/>
      </w:pPr>
    </w:p>
    <w:p w14:paraId="76E95755" w14:textId="77777777" w:rsidR="00B46E8D" w:rsidRDefault="00B46E8D">
      <w:pPr>
        <w:pStyle w:val="MainText"/>
      </w:pPr>
    </w:p>
    <w:p w14:paraId="70C85CCD" w14:textId="77777777" w:rsidR="00B46E8D" w:rsidRDefault="00B46E8D">
      <w:pPr>
        <w:pStyle w:val="MainText"/>
      </w:pPr>
    </w:p>
    <w:p w14:paraId="519D074D" w14:textId="77777777" w:rsidR="00B46E8D" w:rsidRDefault="00B46E8D">
      <w:pPr>
        <w:pStyle w:val="MainText"/>
      </w:pPr>
    </w:p>
    <w:p w14:paraId="102E054B" w14:textId="77777777" w:rsidR="00B46E8D" w:rsidRDefault="00B46E8D">
      <w:pPr>
        <w:pStyle w:val="MainText"/>
      </w:pPr>
    </w:p>
    <w:p w14:paraId="508DCC70" w14:textId="77777777" w:rsidR="00B46E8D" w:rsidRDefault="00B46E8D">
      <w:pPr>
        <w:pStyle w:val="MainText"/>
      </w:pPr>
    </w:p>
    <w:p w14:paraId="6AE8B562" w14:textId="77777777" w:rsidR="00B46E8D" w:rsidRDefault="00B46E8D">
      <w:pPr>
        <w:pStyle w:val="MainText"/>
      </w:pPr>
    </w:p>
    <w:p w14:paraId="7C83627D" w14:textId="77777777" w:rsidR="00B46E8D" w:rsidRDefault="00B46E8D">
      <w:pPr>
        <w:pStyle w:val="MainText"/>
      </w:pPr>
    </w:p>
    <w:p w14:paraId="57665935" w14:textId="77777777" w:rsidR="00B46E8D" w:rsidRDefault="00B46E8D">
      <w:pPr>
        <w:pStyle w:val="MainText"/>
      </w:pPr>
    </w:p>
    <w:p w14:paraId="0C793394" w14:textId="77777777" w:rsidR="00B46E8D" w:rsidRDefault="00B46E8D">
      <w:pPr>
        <w:pStyle w:val="MainText"/>
      </w:pPr>
    </w:p>
    <w:p w14:paraId="20BC68C5" w14:textId="77777777" w:rsidR="00B46E8D" w:rsidRDefault="00B46E8D">
      <w:pPr>
        <w:pStyle w:val="MainText"/>
      </w:pPr>
    </w:p>
    <w:p w14:paraId="770C0349" w14:textId="77777777" w:rsidR="00B46E8D" w:rsidRDefault="00B46E8D">
      <w:pPr>
        <w:pStyle w:val="MainText"/>
      </w:pPr>
    </w:p>
    <w:p w14:paraId="22E710CA" w14:textId="77777777" w:rsidR="00B46E8D" w:rsidRDefault="00B46E8D">
      <w:pPr>
        <w:pStyle w:val="MainText"/>
      </w:pPr>
    </w:p>
    <w:p w14:paraId="157BE63C" w14:textId="77777777" w:rsidR="00B46E8D" w:rsidRDefault="00B46E8D">
      <w:pPr>
        <w:pStyle w:val="MainText"/>
      </w:pPr>
    </w:p>
    <w:p w14:paraId="4D3C3EE6" w14:textId="77777777" w:rsidR="00B46E8D" w:rsidRDefault="00B46E8D">
      <w:pPr>
        <w:pStyle w:val="MainText"/>
      </w:pPr>
    </w:p>
    <w:p w14:paraId="1B45D2C0" w14:textId="77777777" w:rsidR="00B46E8D" w:rsidRDefault="00B46E8D">
      <w:pPr>
        <w:pStyle w:val="MainText"/>
      </w:pPr>
    </w:p>
    <w:p w14:paraId="60B2D761" w14:textId="77777777" w:rsidR="00B46E8D" w:rsidRDefault="00B46E8D">
      <w:pPr>
        <w:pStyle w:val="MainText"/>
      </w:pPr>
    </w:p>
    <w:p w14:paraId="47FD96F4" w14:textId="77777777" w:rsidR="00B46E8D" w:rsidRDefault="00B46E8D">
      <w:pPr>
        <w:pStyle w:val="MainText"/>
      </w:pPr>
    </w:p>
    <w:p w14:paraId="6694EC00" w14:textId="77777777" w:rsidR="00B46E8D" w:rsidRDefault="00B46E8D">
      <w:pPr>
        <w:pStyle w:val="MainText"/>
      </w:pPr>
    </w:p>
    <w:p w14:paraId="7A2EA246" w14:textId="77777777" w:rsidR="00B46E8D" w:rsidRDefault="00B46E8D">
      <w:pPr>
        <w:pStyle w:val="MainText"/>
      </w:pPr>
    </w:p>
    <w:p w14:paraId="6A14554F" w14:textId="77777777" w:rsidR="00B46E8D" w:rsidRDefault="00B46E8D">
      <w:pPr>
        <w:pStyle w:val="MainText"/>
      </w:pPr>
    </w:p>
    <w:p w14:paraId="29199789" w14:textId="77777777" w:rsidR="00B46E8D" w:rsidRDefault="00B46E8D">
      <w:pPr>
        <w:pStyle w:val="MainText"/>
      </w:pPr>
    </w:p>
    <w:p w14:paraId="55D72275" w14:textId="77777777" w:rsidR="00B46E8D" w:rsidRDefault="00B46E8D">
      <w:pPr>
        <w:pStyle w:val="MainText"/>
      </w:pPr>
    </w:p>
    <w:p w14:paraId="3951CB7B" w14:textId="77777777" w:rsidR="00B46E8D" w:rsidRDefault="00B46E8D">
      <w:pPr>
        <w:pStyle w:val="MainText"/>
      </w:pPr>
    </w:p>
    <w:p w14:paraId="11F7F385" w14:textId="77777777" w:rsidR="00B46E8D" w:rsidRDefault="00B46E8D">
      <w:pPr>
        <w:pStyle w:val="MainText"/>
      </w:pPr>
    </w:p>
    <w:p w14:paraId="7045F3E1" w14:textId="77777777" w:rsidR="00B46E8D" w:rsidRDefault="00B46E8D">
      <w:pPr>
        <w:pStyle w:val="MainText"/>
      </w:pPr>
    </w:p>
    <w:p w14:paraId="46A9F247" w14:textId="77777777" w:rsidR="00B46E8D" w:rsidRDefault="00B46E8D">
      <w:pPr>
        <w:pStyle w:val="MainText"/>
      </w:pPr>
    </w:p>
    <w:p w14:paraId="00C06B3C" w14:textId="77777777" w:rsidR="00B46E8D" w:rsidRDefault="00B46E8D">
      <w:pPr>
        <w:pStyle w:val="MainText"/>
      </w:pPr>
    </w:p>
    <w:p w14:paraId="70DE7D50" w14:textId="77777777" w:rsidR="00B46E8D" w:rsidRDefault="00B46E8D">
      <w:pPr>
        <w:pStyle w:val="MainText"/>
      </w:pPr>
    </w:p>
    <w:p w14:paraId="227A5FD3" w14:textId="77777777" w:rsidR="00B46E8D" w:rsidRDefault="00B46E8D">
      <w:pPr>
        <w:pStyle w:val="MainText"/>
      </w:pPr>
    </w:p>
    <w:p w14:paraId="4BBAE71C" w14:textId="77777777" w:rsidR="00B46E8D" w:rsidRDefault="00B46E8D">
      <w:pPr>
        <w:pStyle w:val="MainText"/>
      </w:pPr>
    </w:p>
    <w:p w14:paraId="5C41059F" w14:textId="77777777" w:rsidR="00B46E8D" w:rsidRDefault="00B46E8D">
      <w:pPr>
        <w:pStyle w:val="MainText"/>
      </w:pPr>
    </w:p>
    <w:p w14:paraId="4581868B" w14:textId="77777777" w:rsidR="00B46E8D" w:rsidRDefault="00B46E8D">
      <w:pPr>
        <w:pStyle w:val="MainText"/>
      </w:pPr>
    </w:p>
    <w:p w14:paraId="15135DE9" w14:textId="77777777" w:rsidR="00B46E8D" w:rsidRDefault="00B46E8D">
      <w:pPr>
        <w:pStyle w:val="MainText"/>
      </w:pPr>
    </w:p>
    <w:p w14:paraId="23067E33" w14:textId="77777777" w:rsidR="00B46E8D" w:rsidRDefault="00B46E8D">
      <w:pPr>
        <w:pStyle w:val="MainText"/>
      </w:pPr>
    </w:p>
    <w:p w14:paraId="4B243A1A" w14:textId="77777777" w:rsidR="00B46E8D" w:rsidRDefault="00B46E8D">
      <w:pPr>
        <w:pStyle w:val="MainText"/>
      </w:pPr>
    </w:p>
    <w:p w14:paraId="47D5CD8A" w14:textId="77777777" w:rsidR="00B46E8D" w:rsidRDefault="00B46E8D">
      <w:pPr>
        <w:pStyle w:val="MainText"/>
      </w:pPr>
    </w:p>
    <w:p w14:paraId="703AF5A8" w14:textId="77777777" w:rsidR="00B46E8D" w:rsidRDefault="00B46E8D">
      <w:pPr>
        <w:pStyle w:val="MainText"/>
      </w:pPr>
    </w:p>
    <w:p w14:paraId="20EF15A9" w14:textId="77777777" w:rsidR="00B46E8D" w:rsidRDefault="00B46E8D">
      <w:pPr>
        <w:pStyle w:val="MainText"/>
      </w:pPr>
    </w:p>
    <w:p w14:paraId="0F1EAFF7" w14:textId="77777777" w:rsidR="00B46E8D" w:rsidRDefault="00B46E8D">
      <w:pPr>
        <w:pStyle w:val="MainText"/>
      </w:pPr>
    </w:p>
    <w:p w14:paraId="275159B8" w14:textId="77777777" w:rsidR="00B46E8D" w:rsidRDefault="00B46E8D">
      <w:pPr>
        <w:pStyle w:val="MainText"/>
      </w:pPr>
    </w:p>
    <w:p w14:paraId="76EBAA27" w14:textId="77777777" w:rsidR="00B46E8D" w:rsidRDefault="00B46E8D">
      <w:pPr>
        <w:pStyle w:val="MainText"/>
      </w:pPr>
    </w:p>
    <w:p w14:paraId="49EB90DB" w14:textId="77777777" w:rsidR="00B46E8D" w:rsidRDefault="00B46E8D">
      <w:pPr>
        <w:pStyle w:val="MainText"/>
      </w:pPr>
    </w:p>
    <w:p w14:paraId="6D20F09B" w14:textId="77777777" w:rsidR="00B46E8D" w:rsidRDefault="00B46E8D">
      <w:pPr>
        <w:pStyle w:val="MainText"/>
      </w:pPr>
    </w:p>
    <w:p w14:paraId="23BB5C5A" w14:textId="77777777" w:rsidR="00B46E8D" w:rsidRDefault="00B46E8D">
      <w:pPr>
        <w:pStyle w:val="MainText"/>
      </w:pPr>
    </w:p>
    <w:p w14:paraId="65D2ADDA" w14:textId="77777777" w:rsidR="00B46E8D" w:rsidRDefault="00B46E8D">
      <w:pPr>
        <w:pStyle w:val="MainText"/>
      </w:pPr>
    </w:p>
    <w:p w14:paraId="5E647722" w14:textId="77777777" w:rsidR="00B46E8D" w:rsidRDefault="00B46E8D">
      <w:pPr>
        <w:pStyle w:val="MainText"/>
      </w:pPr>
    </w:p>
    <w:p w14:paraId="4F3B459E" w14:textId="77777777" w:rsidR="00B46E8D" w:rsidRDefault="00B46E8D">
      <w:pPr>
        <w:pStyle w:val="MainText"/>
      </w:pPr>
    </w:p>
    <w:p w14:paraId="2FEA9850" w14:textId="77777777" w:rsidR="00B46E8D" w:rsidRDefault="00B46E8D">
      <w:pPr>
        <w:pStyle w:val="MainText"/>
      </w:pPr>
    </w:p>
    <w:p w14:paraId="55E20DB4" w14:textId="77777777" w:rsidR="00B46E8D" w:rsidRDefault="00B46E8D">
      <w:pPr>
        <w:pStyle w:val="MainText"/>
      </w:pPr>
    </w:p>
    <w:p w14:paraId="5C3487A8" w14:textId="77777777" w:rsidR="00B46E8D" w:rsidRDefault="00B46E8D">
      <w:pPr>
        <w:pStyle w:val="MainText"/>
      </w:pPr>
    </w:p>
    <w:p w14:paraId="66452CFE" w14:textId="77777777" w:rsidR="00B46E8D" w:rsidRDefault="00B46E8D">
      <w:pPr>
        <w:pStyle w:val="MainText"/>
      </w:pPr>
    </w:p>
    <w:p w14:paraId="06DBFADF" w14:textId="77777777" w:rsidR="00B46E8D" w:rsidRDefault="00B46E8D">
      <w:pPr>
        <w:pStyle w:val="MainText"/>
      </w:pPr>
    </w:p>
    <w:p w14:paraId="4033F462" w14:textId="77777777" w:rsidR="00B46E8D" w:rsidRDefault="00B46E8D">
      <w:pPr>
        <w:pStyle w:val="MainText"/>
      </w:pPr>
    </w:p>
    <w:p w14:paraId="2433365C" w14:textId="77777777" w:rsidR="00B46E8D" w:rsidRDefault="00B46E8D">
      <w:pPr>
        <w:pStyle w:val="MainText"/>
      </w:pPr>
    </w:p>
    <w:p w14:paraId="5BB92A55" w14:textId="77777777" w:rsidR="00B46E8D" w:rsidRDefault="00B46E8D">
      <w:pPr>
        <w:pStyle w:val="MainText"/>
      </w:pPr>
    </w:p>
    <w:p w14:paraId="6999E095" w14:textId="77777777" w:rsidR="00B46E8D" w:rsidRDefault="00B46E8D">
      <w:pPr>
        <w:pStyle w:val="MainText"/>
      </w:pPr>
    </w:p>
    <w:p w14:paraId="4F49AEF0" w14:textId="77777777" w:rsidR="00B46E8D" w:rsidRDefault="00B46E8D">
      <w:pPr>
        <w:pStyle w:val="MainText"/>
      </w:pPr>
    </w:p>
    <w:p w14:paraId="58C8FBDC" w14:textId="77777777" w:rsidR="00B46E8D" w:rsidRDefault="00B46E8D">
      <w:pPr>
        <w:pStyle w:val="MainText"/>
      </w:pPr>
    </w:p>
    <w:p w14:paraId="31731C7C" w14:textId="77777777" w:rsidR="00B46E8D" w:rsidRDefault="00B46E8D">
      <w:pPr>
        <w:pStyle w:val="MainText"/>
      </w:pPr>
    </w:p>
    <w:p w14:paraId="28189AAA" w14:textId="77777777" w:rsidR="00B46E8D" w:rsidRDefault="00B46E8D">
      <w:pPr>
        <w:pStyle w:val="MainText"/>
      </w:pPr>
    </w:p>
    <w:p w14:paraId="52F22886" w14:textId="77777777" w:rsidR="00B46E8D" w:rsidRDefault="00B46E8D">
      <w:pPr>
        <w:pStyle w:val="MainText"/>
      </w:pPr>
    </w:p>
    <w:p w14:paraId="2F09826F" w14:textId="77777777" w:rsidR="00B46E8D" w:rsidRDefault="00B46E8D">
      <w:pPr>
        <w:pStyle w:val="MainText"/>
      </w:pPr>
    </w:p>
    <w:p w14:paraId="1ADDA96E" w14:textId="77777777" w:rsidR="00B46E8D" w:rsidRDefault="00B46E8D">
      <w:pPr>
        <w:pStyle w:val="MainText"/>
      </w:pPr>
    </w:p>
    <w:p w14:paraId="44B990EA" w14:textId="77777777" w:rsidR="00B46E8D" w:rsidRDefault="00B46E8D">
      <w:pPr>
        <w:pStyle w:val="MainText"/>
      </w:pPr>
    </w:p>
    <w:p w14:paraId="1DF94471" w14:textId="77777777" w:rsidR="00B46E8D" w:rsidRDefault="00B46E8D">
      <w:pPr>
        <w:pStyle w:val="MainText"/>
      </w:pPr>
    </w:p>
    <w:p w14:paraId="7EC357F2" w14:textId="77777777" w:rsidR="00B46E8D" w:rsidRDefault="00B46E8D">
      <w:pPr>
        <w:pStyle w:val="MainText"/>
      </w:pPr>
    </w:p>
    <w:p w14:paraId="2711E842" w14:textId="77777777" w:rsidR="00B46E8D" w:rsidRDefault="00B46E8D">
      <w:pPr>
        <w:pStyle w:val="MainText"/>
      </w:pPr>
    </w:p>
    <w:p w14:paraId="750803DD" w14:textId="77777777" w:rsidR="00B46E8D" w:rsidRDefault="00B46E8D">
      <w:pPr>
        <w:pStyle w:val="MainText"/>
      </w:pPr>
    </w:p>
    <w:p w14:paraId="4F8937F6" w14:textId="77777777" w:rsidR="00B46E8D" w:rsidRDefault="00B46E8D">
      <w:pPr>
        <w:pStyle w:val="MainText"/>
      </w:pPr>
    </w:p>
    <w:p w14:paraId="5E34A9D0" w14:textId="77777777" w:rsidR="00B46E8D" w:rsidRDefault="00B46E8D">
      <w:pPr>
        <w:pStyle w:val="MainText"/>
      </w:pPr>
    </w:p>
    <w:p w14:paraId="25637B6A" w14:textId="77777777" w:rsidR="00B46E8D" w:rsidRDefault="00B46E8D">
      <w:pPr>
        <w:pStyle w:val="MainText"/>
      </w:pPr>
    </w:p>
    <w:p w14:paraId="748245BB" w14:textId="77777777" w:rsidR="00B46E8D" w:rsidRDefault="00B46E8D">
      <w:pPr>
        <w:pStyle w:val="MainText"/>
      </w:pPr>
    </w:p>
    <w:p w14:paraId="44BA07ED" w14:textId="77777777" w:rsidR="00B46E8D" w:rsidRDefault="00B46E8D">
      <w:pPr>
        <w:pStyle w:val="MainText"/>
      </w:pPr>
    </w:p>
    <w:p w14:paraId="2FCEE5A4" w14:textId="77777777" w:rsidR="00B46E8D" w:rsidRDefault="00B46E8D">
      <w:pPr>
        <w:pStyle w:val="MainText"/>
      </w:pPr>
    </w:p>
    <w:p w14:paraId="2F4C968D" w14:textId="77777777" w:rsidR="00B46E8D" w:rsidRDefault="00B46E8D">
      <w:pPr>
        <w:pStyle w:val="MainText"/>
      </w:pPr>
    </w:p>
    <w:p w14:paraId="28386E20" w14:textId="77777777" w:rsidR="00B46E8D" w:rsidRDefault="00B46E8D">
      <w:pPr>
        <w:pStyle w:val="MainText"/>
      </w:pPr>
    </w:p>
    <w:p w14:paraId="17E57F5E" w14:textId="77777777" w:rsidR="00B46E8D" w:rsidRDefault="00B46E8D">
      <w:pPr>
        <w:pStyle w:val="MainText"/>
      </w:pPr>
    </w:p>
    <w:p w14:paraId="5A540666" w14:textId="77777777" w:rsidR="00B46E8D" w:rsidRDefault="00B46E8D">
      <w:pPr>
        <w:pStyle w:val="MainText"/>
      </w:pPr>
    </w:p>
    <w:p w14:paraId="64865B4F" w14:textId="77777777" w:rsidR="00B46E8D" w:rsidRDefault="00B46E8D">
      <w:pPr>
        <w:pStyle w:val="MainText"/>
      </w:pPr>
    </w:p>
    <w:p w14:paraId="1169C0E4" w14:textId="77777777" w:rsidR="00B46E8D" w:rsidRDefault="00B46E8D">
      <w:pPr>
        <w:pStyle w:val="MainText"/>
      </w:pPr>
    </w:p>
    <w:p w14:paraId="2119A07B" w14:textId="77777777" w:rsidR="00B46E8D" w:rsidRDefault="00B46E8D">
      <w:pPr>
        <w:pStyle w:val="MainText"/>
      </w:pPr>
    </w:p>
    <w:p w14:paraId="6F2E4441" w14:textId="77777777" w:rsidR="00B46E8D" w:rsidRDefault="00B46E8D">
      <w:pPr>
        <w:pStyle w:val="MainText"/>
      </w:pPr>
    </w:p>
    <w:p w14:paraId="5CFD6CF2" w14:textId="77777777" w:rsidR="00B46E8D" w:rsidRDefault="00B46E8D">
      <w:pPr>
        <w:pStyle w:val="MainText"/>
      </w:pPr>
    </w:p>
    <w:p w14:paraId="01495928" w14:textId="77777777" w:rsidR="00B46E8D" w:rsidRDefault="00B46E8D">
      <w:pPr>
        <w:pStyle w:val="MainText"/>
      </w:pPr>
    </w:p>
    <w:p w14:paraId="75EE13D1" w14:textId="77777777" w:rsidR="00B46E8D" w:rsidRDefault="00B46E8D">
      <w:pPr>
        <w:pStyle w:val="MainText"/>
      </w:pPr>
    </w:p>
    <w:p w14:paraId="497B3349" w14:textId="77777777" w:rsidR="00B46E8D" w:rsidRDefault="00B46E8D">
      <w:pPr>
        <w:pStyle w:val="MainText"/>
      </w:pPr>
    </w:p>
    <w:p w14:paraId="166B4E5D" w14:textId="77777777" w:rsidR="00B46E8D" w:rsidRDefault="00B46E8D">
      <w:pPr>
        <w:pStyle w:val="MainText"/>
      </w:pPr>
    </w:p>
    <w:p w14:paraId="2DAA0D45" w14:textId="77777777" w:rsidR="00B46E8D" w:rsidRDefault="00B46E8D">
      <w:pPr>
        <w:pStyle w:val="MainText"/>
      </w:pPr>
    </w:p>
    <w:p w14:paraId="6FCBCE7B" w14:textId="77777777" w:rsidR="00B46E8D" w:rsidRDefault="00B46E8D">
      <w:pPr>
        <w:pStyle w:val="MainText"/>
      </w:pPr>
    </w:p>
    <w:p w14:paraId="78BD2A49" w14:textId="77777777" w:rsidR="00B46E8D" w:rsidRDefault="00B46E8D">
      <w:pPr>
        <w:pStyle w:val="MainText"/>
      </w:pPr>
    </w:p>
    <w:p w14:paraId="0C0C180D" w14:textId="77777777" w:rsidR="00B46E8D" w:rsidRDefault="00B46E8D">
      <w:pPr>
        <w:pStyle w:val="MainText"/>
      </w:pPr>
    </w:p>
    <w:p w14:paraId="470362FE" w14:textId="77777777" w:rsidR="00B46E8D" w:rsidRDefault="00B46E8D">
      <w:pPr>
        <w:pStyle w:val="MainText"/>
      </w:pPr>
    </w:p>
    <w:p w14:paraId="67F993EC" w14:textId="77777777" w:rsidR="00B46E8D" w:rsidRDefault="00B46E8D">
      <w:pPr>
        <w:pStyle w:val="MainText"/>
      </w:pPr>
    </w:p>
    <w:p w14:paraId="6CACA2EB" w14:textId="77777777" w:rsidR="00B46E8D" w:rsidRDefault="00B46E8D">
      <w:pPr>
        <w:pStyle w:val="MainText"/>
      </w:pPr>
    </w:p>
    <w:p w14:paraId="35F2F793" w14:textId="77777777" w:rsidR="00B46E8D" w:rsidRDefault="00B46E8D">
      <w:pPr>
        <w:pStyle w:val="MainText"/>
      </w:pPr>
    </w:p>
    <w:p w14:paraId="451092F3" w14:textId="77777777" w:rsidR="00B46E8D" w:rsidRDefault="00B46E8D">
      <w:pPr>
        <w:pStyle w:val="MainText"/>
      </w:pPr>
    </w:p>
    <w:p w14:paraId="27E2583C" w14:textId="77777777" w:rsidR="00B46E8D" w:rsidRDefault="00B46E8D">
      <w:pPr>
        <w:pStyle w:val="MainText"/>
      </w:pPr>
    </w:p>
    <w:p w14:paraId="315FB51D" w14:textId="77777777" w:rsidR="00B46E8D" w:rsidRDefault="00B46E8D">
      <w:pPr>
        <w:pStyle w:val="MainText"/>
      </w:pPr>
    </w:p>
    <w:p w14:paraId="3FB3DFAB" w14:textId="77777777" w:rsidR="00B46E8D" w:rsidRDefault="00B46E8D">
      <w:pPr>
        <w:pStyle w:val="MainText"/>
      </w:pPr>
    </w:p>
    <w:p w14:paraId="72987D8F" w14:textId="77777777" w:rsidR="00B46E8D" w:rsidRDefault="00B46E8D">
      <w:pPr>
        <w:pStyle w:val="MainText"/>
      </w:pPr>
    </w:p>
    <w:p w14:paraId="5F15BA01" w14:textId="77777777" w:rsidR="00B46E8D" w:rsidRDefault="00B46E8D">
      <w:pPr>
        <w:pStyle w:val="MainText"/>
      </w:pPr>
    </w:p>
    <w:p w14:paraId="5F8D974C" w14:textId="77777777" w:rsidR="00B46E8D" w:rsidRDefault="00B46E8D">
      <w:pPr>
        <w:pStyle w:val="MainText"/>
      </w:pPr>
    </w:p>
    <w:p w14:paraId="55F21DC4" w14:textId="77777777" w:rsidR="00B46E8D" w:rsidRDefault="00B46E8D">
      <w:pPr>
        <w:pStyle w:val="MainText"/>
      </w:pPr>
    </w:p>
    <w:p w14:paraId="446CDC44" w14:textId="77777777" w:rsidR="00B46E8D" w:rsidRDefault="00B46E8D">
      <w:pPr>
        <w:pStyle w:val="MainText"/>
      </w:pPr>
    </w:p>
    <w:p w14:paraId="1F4B0468" w14:textId="4A5DC89A" w:rsidR="00B46E8D" w:rsidRDefault="00DC39A9">
      <w:pPr>
        <w:pStyle w:val="MainText"/>
      </w:pPr>
      <w:bookmarkStart w:id="1" w:name="_GoBack"/>
      <w:bookmarkEnd w:id="1"/>
      <w:r w:rsidRPr="00DC39A9">
        <w:rPr>
          <w:noProof/>
          <w:lang w:val="ms-MY" w:eastAsia="ms-MY"/>
        </w:rPr>
        <w:drawing>
          <wp:inline distT="0" distB="0" distL="0" distR="0" wp14:anchorId="1BF4CC3F" wp14:editId="34B622B2">
            <wp:extent cx="4572000" cy="2571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E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type w:val="continuous"/>
      <w:pgSz w:w="11880" w:h="16820"/>
      <w:pgMar w:top="2640" w:right="2340" w:bottom="2640" w:left="2340" w:header="0" w:footer="0" w:gutter="0"/>
      <w:cols w:space="24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arbara" w:date="2014-01-04T13:18:00Z" w:initials="B">
    <w:p w14:paraId="475F825F" w14:textId="77777777" w:rsidR="000B19F3" w:rsidRDefault="000B19F3" w:rsidP="000B19F3">
      <w:pPr>
        <w:rPr>
          <w:color w:val="FF0000"/>
        </w:rPr>
      </w:pPr>
      <w:r>
        <w:rPr>
          <w:rStyle w:val="CommentReference"/>
        </w:rPr>
        <w:annotationRef/>
      </w:r>
      <w:r>
        <w:rPr>
          <w:color w:val="000000"/>
        </w:rPr>
        <w:br/>
      </w:r>
      <w:r w:rsidRPr="000B19F3">
        <w:rPr>
          <w:color w:val="000000"/>
        </w:rPr>
        <w:t xml:space="preserve">If a previous version of your paper has originally been presented at a conference please complete the statement to this effect or delete </w:t>
      </w:r>
      <w:r>
        <w:rPr>
          <w:color w:val="000000"/>
        </w:rPr>
        <w:t xml:space="preserve"> if </w:t>
      </w:r>
      <w:r w:rsidRPr="000B19F3">
        <w:rPr>
          <w:color w:val="000000"/>
        </w:rPr>
        <w:t>not applicable:</w:t>
      </w:r>
    </w:p>
    <w:p w14:paraId="36195F0A" w14:textId="77777777" w:rsidR="000B19F3" w:rsidRDefault="000B19F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195F0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30F05" w14:textId="77777777" w:rsidR="00984BA8" w:rsidRDefault="00984BA8">
      <w:pPr>
        <w:spacing w:after="0"/>
      </w:pPr>
      <w:r>
        <w:separator/>
      </w:r>
    </w:p>
  </w:endnote>
  <w:endnote w:type="continuationSeparator" w:id="0">
    <w:p w14:paraId="77A3ECCE" w14:textId="77777777" w:rsidR="00984BA8" w:rsidRDefault="00984B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6102BB" w14:paraId="1F045EB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4EEE4AEA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26BCDA43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360DFB5B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5170A2AE" w14:textId="77777777" w:rsidR="006102BB" w:rsidRDefault="006102BB">
          <w:pPr>
            <w:pStyle w:val="Footer"/>
            <w:spacing w:line="240" w:lineRule="atLeast"/>
          </w:pPr>
        </w:p>
        <w:p w14:paraId="691DD822" w14:textId="77777777" w:rsidR="006102BB" w:rsidRDefault="006102BB">
          <w:pPr>
            <w:pStyle w:val="Footer"/>
            <w:spacing w:line="240" w:lineRule="atLeast"/>
          </w:pPr>
        </w:p>
        <w:p w14:paraId="38F971E9" w14:textId="77777777" w:rsidR="006102BB" w:rsidRDefault="006102BB">
          <w:pPr>
            <w:pStyle w:val="Footer"/>
            <w:spacing w:line="240" w:lineRule="atLeast"/>
          </w:pPr>
        </w:p>
      </w:tc>
      <w:tc>
        <w:tcPr>
          <w:tcW w:w="960" w:type="dxa"/>
        </w:tcPr>
        <w:p w14:paraId="5493BE27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42F2B516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7419DB70" w14:textId="77777777" w:rsidR="006102BB" w:rsidRDefault="006102BB">
          <w:pPr>
            <w:pStyle w:val="MainText"/>
          </w:pPr>
        </w:p>
      </w:tc>
    </w:tr>
    <w:tr w:rsidR="006102BB" w14:paraId="0357744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05B22BE3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1F4A46AF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7F866948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6281FAD2" w14:textId="77777777" w:rsidR="006102BB" w:rsidRDefault="006102BB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2F803A4F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6549B161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5726B76B" w14:textId="77777777" w:rsidR="006102BB" w:rsidRDefault="006102BB">
          <w:pPr>
            <w:pStyle w:val="MainText"/>
          </w:pPr>
        </w:p>
      </w:tc>
    </w:tr>
    <w:tr w:rsidR="006102BB" w14:paraId="70D4DEE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4D1419DD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1730FFDD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4DD48D30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6E394459" w14:textId="77777777" w:rsidR="006102BB" w:rsidRDefault="006102BB">
          <w:pPr>
            <w:pStyle w:val="MainText"/>
            <w:spacing w:line="720" w:lineRule="atLeast"/>
          </w:pPr>
        </w:p>
      </w:tc>
      <w:tc>
        <w:tcPr>
          <w:tcW w:w="960" w:type="dxa"/>
        </w:tcPr>
        <w:p w14:paraId="26000956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6A72FD95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5877390F" w14:textId="77777777" w:rsidR="006102BB" w:rsidRDefault="006102BB">
          <w:pPr>
            <w:pStyle w:val="MainText"/>
          </w:pPr>
        </w:p>
      </w:tc>
    </w:tr>
    <w:tr w:rsidR="006102BB" w14:paraId="4038383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3178E1D8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057CFAB5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26AAA010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7ACB4307" w14:textId="77777777" w:rsidR="006102BB" w:rsidRDefault="006102BB">
          <w:pPr>
            <w:pStyle w:val="header0"/>
            <w:tabs>
              <w:tab w:val="clear" w:pos="7200"/>
              <w:tab w:val="right" w:pos="7080"/>
            </w:tabs>
          </w:pPr>
        </w:p>
      </w:tc>
      <w:tc>
        <w:tcPr>
          <w:tcW w:w="960" w:type="dxa"/>
        </w:tcPr>
        <w:p w14:paraId="62D74CBE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78A7EFC2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5DA5E467" w14:textId="77777777" w:rsidR="006102BB" w:rsidRDefault="006102BB">
          <w:pPr>
            <w:pStyle w:val="MainText"/>
          </w:pPr>
        </w:p>
      </w:tc>
    </w:tr>
  </w:tbl>
  <w:p w14:paraId="47D21017" w14:textId="77777777" w:rsidR="006102BB" w:rsidRDefault="006102B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6102BB" w14:paraId="5D36D17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46D826E3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6D589C6B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7B75996C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698BBB71" w14:textId="77777777" w:rsidR="006102BB" w:rsidRDefault="006102BB">
          <w:pPr>
            <w:pStyle w:val="Footer"/>
            <w:spacing w:line="240" w:lineRule="atLeast"/>
          </w:pPr>
        </w:p>
        <w:p w14:paraId="30A2DDF4" w14:textId="77777777" w:rsidR="006102BB" w:rsidRDefault="006102BB">
          <w:pPr>
            <w:pStyle w:val="Footer"/>
            <w:spacing w:line="240" w:lineRule="atLeast"/>
          </w:pPr>
        </w:p>
        <w:p w14:paraId="7329B5CD" w14:textId="77777777" w:rsidR="006102BB" w:rsidRDefault="006102BB">
          <w:pPr>
            <w:pStyle w:val="Footer"/>
            <w:spacing w:line="240" w:lineRule="atLeast"/>
          </w:pPr>
        </w:p>
      </w:tc>
      <w:tc>
        <w:tcPr>
          <w:tcW w:w="960" w:type="dxa"/>
        </w:tcPr>
        <w:p w14:paraId="22306359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35601A22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42D76B29" w14:textId="77777777" w:rsidR="006102BB" w:rsidRDefault="006102BB">
          <w:pPr>
            <w:pStyle w:val="MainText"/>
          </w:pPr>
        </w:p>
      </w:tc>
    </w:tr>
    <w:tr w:rsidR="006102BB" w14:paraId="1AC7F105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1B0DDC2E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7DC49B69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7A8B0F04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43CC00AB" w14:textId="77777777" w:rsidR="006102BB" w:rsidRDefault="006102BB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04426F79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03BB3626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40190454" w14:textId="77777777" w:rsidR="006102BB" w:rsidRDefault="006102BB">
          <w:pPr>
            <w:pStyle w:val="MainText"/>
          </w:pPr>
        </w:p>
      </w:tc>
    </w:tr>
    <w:tr w:rsidR="006102BB" w14:paraId="6C64DD7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037612E1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63BEEED8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2EDDBBA5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0B74875B" w14:textId="77777777" w:rsidR="006102BB" w:rsidRDefault="006102BB">
          <w:pPr>
            <w:pStyle w:val="MainText"/>
            <w:spacing w:line="720" w:lineRule="atLeast"/>
          </w:pPr>
        </w:p>
      </w:tc>
      <w:tc>
        <w:tcPr>
          <w:tcW w:w="960" w:type="dxa"/>
        </w:tcPr>
        <w:p w14:paraId="10795C71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1ADC1F3D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09A725E1" w14:textId="77777777" w:rsidR="006102BB" w:rsidRDefault="006102BB">
          <w:pPr>
            <w:pStyle w:val="MainText"/>
          </w:pPr>
        </w:p>
      </w:tc>
    </w:tr>
    <w:tr w:rsidR="006102BB" w14:paraId="4D0CF0A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7491D973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1A501747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0D99B412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5C9DCFA2" w14:textId="77777777" w:rsidR="006102BB" w:rsidRDefault="006102BB">
          <w:pPr>
            <w:pStyle w:val="header0"/>
            <w:tabs>
              <w:tab w:val="clear" w:pos="7200"/>
              <w:tab w:val="right" w:pos="7080"/>
            </w:tabs>
          </w:pPr>
        </w:p>
      </w:tc>
      <w:tc>
        <w:tcPr>
          <w:tcW w:w="960" w:type="dxa"/>
        </w:tcPr>
        <w:p w14:paraId="2D33636D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277A23D1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13BCCCE4" w14:textId="77777777" w:rsidR="006102BB" w:rsidRDefault="006102BB">
          <w:pPr>
            <w:pStyle w:val="MainText"/>
          </w:pPr>
        </w:p>
      </w:tc>
    </w:tr>
  </w:tbl>
  <w:p w14:paraId="047884B2" w14:textId="77777777" w:rsidR="006102BB" w:rsidRDefault="006102B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6102BB" w14:paraId="62C963C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1760BD5D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754D50FA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32288FDE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5923F3AA" w14:textId="77777777" w:rsidR="006102BB" w:rsidRDefault="006102BB">
          <w:pPr>
            <w:pStyle w:val="Footer"/>
            <w:spacing w:line="240" w:lineRule="atLeast"/>
          </w:pPr>
          <w:r>
            <w:t>Copyright © 20</w:t>
          </w:r>
          <w:r w:rsidR="003A1199">
            <w:t>1</w:t>
          </w:r>
          <w:r>
            <w:t>x Inderscience Enterprises Ltd.</w:t>
          </w:r>
        </w:p>
        <w:p w14:paraId="5347AD8E" w14:textId="77777777" w:rsidR="006102BB" w:rsidRDefault="006102BB">
          <w:pPr>
            <w:pStyle w:val="Footer"/>
            <w:spacing w:line="240" w:lineRule="atLeast"/>
          </w:pPr>
        </w:p>
        <w:p w14:paraId="7FD9F088" w14:textId="77777777" w:rsidR="006102BB" w:rsidRDefault="006102BB">
          <w:pPr>
            <w:pStyle w:val="Footer"/>
            <w:spacing w:line="240" w:lineRule="atLeast"/>
          </w:pPr>
        </w:p>
      </w:tc>
      <w:tc>
        <w:tcPr>
          <w:tcW w:w="960" w:type="dxa"/>
        </w:tcPr>
        <w:p w14:paraId="66ED8A57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41E10C0A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7197ACB4" w14:textId="77777777" w:rsidR="006102BB" w:rsidRDefault="006102BB">
          <w:pPr>
            <w:pStyle w:val="MainText"/>
          </w:pPr>
        </w:p>
      </w:tc>
    </w:tr>
    <w:tr w:rsidR="006102BB" w14:paraId="66C6777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6304F8BE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50C7871C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11972134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6DE18E2C" w14:textId="77777777" w:rsidR="006102BB" w:rsidRDefault="006102BB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0118165D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141EA250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76459733" w14:textId="77777777" w:rsidR="006102BB" w:rsidRDefault="006102BB">
          <w:pPr>
            <w:pStyle w:val="MainText"/>
          </w:pPr>
        </w:p>
      </w:tc>
    </w:tr>
    <w:tr w:rsidR="006102BB" w14:paraId="50155B5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66E15902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6E208095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6FF1D2AE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2B2C5579" w14:textId="77777777" w:rsidR="006102BB" w:rsidRDefault="006102BB">
          <w:pPr>
            <w:pStyle w:val="MainText"/>
            <w:spacing w:line="720" w:lineRule="atLeast"/>
          </w:pPr>
        </w:p>
      </w:tc>
      <w:tc>
        <w:tcPr>
          <w:tcW w:w="960" w:type="dxa"/>
        </w:tcPr>
        <w:p w14:paraId="5ED7CAF6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17922E90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5E111311" w14:textId="77777777" w:rsidR="006102BB" w:rsidRDefault="006102BB">
          <w:pPr>
            <w:pStyle w:val="MainText"/>
          </w:pPr>
        </w:p>
      </w:tc>
    </w:tr>
    <w:tr w:rsidR="006102BB" w14:paraId="341F075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5E5D6B6C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40EEFA22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2AFEB369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08357A72" w14:textId="77777777" w:rsidR="006102BB" w:rsidRDefault="006102BB">
          <w:pPr>
            <w:pStyle w:val="header0"/>
            <w:tabs>
              <w:tab w:val="clear" w:pos="7200"/>
              <w:tab w:val="right" w:pos="7080"/>
            </w:tabs>
          </w:pPr>
        </w:p>
      </w:tc>
      <w:tc>
        <w:tcPr>
          <w:tcW w:w="960" w:type="dxa"/>
        </w:tcPr>
        <w:p w14:paraId="06A71CD7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540A2B23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2525BF0C" w14:textId="77777777" w:rsidR="006102BB" w:rsidRDefault="006102BB">
          <w:pPr>
            <w:pStyle w:val="MainText"/>
          </w:pPr>
        </w:p>
      </w:tc>
    </w:tr>
  </w:tbl>
  <w:p w14:paraId="2568DE6F" w14:textId="77777777" w:rsidR="006102BB" w:rsidRDefault="00610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AE9CA" w14:textId="77777777" w:rsidR="00984BA8" w:rsidRDefault="00984BA8">
      <w:pPr>
        <w:spacing w:after="0"/>
      </w:pPr>
      <w:r>
        <w:separator/>
      </w:r>
    </w:p>
  </w:footnote>
  <w:footnote w:type="continuationSeparator" w:id="0">
    <w:p w14:paraId="79EF6B04" w14:textId="77777777" w:rsidR="00984BA8" w:rsidRDefault="00984B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6102BB" w14:paraId="1602CA2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26572329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77EC97E9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4A8CB271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12A66901" w14:textId="77777777" w:rsidR="006102BB" w:rsidRDefault="006102BB">
          <w:pPr>
            <w:pStyle w:val="MainText"/>
            <w:spacing w:line="1080" w:lineRule="atLeast"/>
          </w:pPr>
        </w:p>
      </w:tc>
      <w:tc>
        <w:tcPr>
          <w:tcW w:w="960" w:type="dxa"/>
        </w:tcPr>
        <w:p w14:paraId="1516F793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2D247C53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6BC23F49" w14:textId="77777777" w:rsidR="006102BB" w:rsidRDefault="006102BB">
          <w:pPr>
            <w:pStyle w:val="MainText"/>
          </w:pPr>
        </w:p>
      </w:tc>
    </w:tr>
    <w:tr w:rsidR="006102BB" w14:paraId="4763CA9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04114283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25314BFF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6F3D3626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1A5338B5" w14:textId="77777777" w:rsidR="006102BB" w:rsidRDefault="006102BB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05B3369F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47433473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783FEC93" w14:textId="77777777" w:rsidR="006102BB" w:rsidRDefault="006102BB">
          <w:pPr>
            <w:pStyle w:val="MainText"/>
          </w:pPr>
        </w:p>
      </w:tc>
    </w:tr>
    <w:tr w:rsidR="006102BB" w14:paraId="20760C1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5A5F36F4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11CC0868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5B6B487C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3DC89A8F" w14:textId="77777777" w:rsidR="006102BB" w:rsidRDefault="006102BB">
          <w:pPr>
            <w:pStyle w:val="MainText"/>
            <w:spacing w:line="600" w:lineRule="atLeast"/>
          </w:pPr>
        </w:p>
      </w:tc>
      <w:tc>
        <w:tcPr>
          <w:tcW w:w="960" w:type="dxa"/>
        </w:tcPr>
        <w:p w14:paraId="53DE2DCD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0D8FE0C0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63ADDFF8" w14:textId="77777777" w:rsidR="006102BB" w:rsidRDefault="006102BB">
          <w:pPr>
            <w:pStyle w:val="MainText"/>
          </w:pPr>
        </w:p>
      </w:tc>
    </w:tr>
    <w:tr w:rsidR="006102BB" w14:paraId="70A4DF1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6BBB2792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05E9FBFC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7C74B468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2439ED06" w14:textId="77777777" w:rsidR="006102BB" w:rsidRDefault="006102BB">
          <w:pPr>
            <w:pStyle w:val="header0"/>
            <w:tabs>
              <w:tab w:val="clear" w:pos="7200"/>
              <w:tab w:val="right" w:pos="7080"/>
            </w:tabs>
          </w:pPr>
          <w:r>
            <w:rPr>
              <w:i w:val="0"/>
            </w:rPr>
            <w:tab/>
          </w:r>
          <w:r>
            <w:t>Author</w:t>
          </w:r>
        </w:p>
      </w:tc>
      <w:tc>
        <w:tcPr>
          <w:tcW w:w="960" w:type="dxa"/>
        </w:tcPr>
        <w:p w14:paraId="5D46C0BE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7E5D1063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534A9E39" w14:textId="77777777" w:rsidR="006102BB" w:rsidRDefault="006102BB">
          <w:pPr>
            <w:pStyle w:val="MainText"/>
          </w:pPr>
        </w:p>
      </w:tc>
    </w:tr>
  </w:tbl>
  <w:p w14:paraId="000ECB1A" w14:textId="77777777" w:rsidR="006102BB" w:rsidRDefault="006102BB">
    <w:pPr>
      <w:pStyle w:val="header0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6102BB" w14:paraId="4953223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50B467E5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34028FBD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61510D71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7D7D8256" w14:textId="77777777" w:rsidR="006102BB" w:rsidRDefault="006102BB">
          <w:pPr>
            <w:pStyle w:val="MainText"/>
            <w:spacing w:line="1080" w:lineRule="atLeast"/>
          </w:pPr>
        </w:p>
      </w:tc>
      <w:tc>
        <w:tcPr>
          <w:tcW w:w="960" w:type="dxa"/>
        </w:tcPr>
        <w:p w14:paraId="52FE18B9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7907583B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29D0C646" w14:textId="77777777" w:rsidR="006102BB" w:rsidRDefault="006102BB">
          <w:pPr>
            <w:pStyle w:val="MainText"/>
          </w:pPr>
        </w:p>
      </w:tc>
    </w:tr>
    <w:tr w:rsidR="006102BB" w14:paraId="3404737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1553F644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511B4C38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1F47DF0E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2344E658" w14:textId="77777777" w:rsidR="006102BB" w:rsidRDefault="006102BB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254571AC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742693B2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06FD070F" w14:textId="77777777" w:rsidR="006102BB" w:rsidRDefault="006102BB">
          <w:pPr>
            <w:pStyle w:val="MainText"/>
          </w:pPr>
        </w:p>
      </w:tc>
    </w:tr>
    <w:tr w:rsidR="006102BB" w14:paraId="1A0752B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29CD50E0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44A47C43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753FFCD7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32D3B087" w14:textId="77777777" w:rsidR="006102BB" w:rsidRDefault="006102BB">
          <w:pPr>
            <w:pStyle w:val="MainText"/>
            <w:spacing w:line="600" w:lineRule="atLeast"/>
          </w:pPr>
        </w:p>
      </w:tc>
      <w:tc>
        <w:tcPr>
          <w:tcW w:w="960" w:type="dxa"/>
        </w:tcPr>
        <w:p w14:paraId="7E27FE96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5F5EAEA3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4E5E7DA7" w14:textId="77777777" w:rsidR="006102BB" w:rsidRDefault="006102BB">
          <w:pPr>
            <w:pStyle w:val="MainText"/>
          </w:pPr>
        </w:p>
      </w:tc>
    </w:tr>
    <w:tr w:rsidR="006102BB" w14:paraId="737A185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25FD61FE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04A51E80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4D8FC414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1F621A38" w14:textId="77777777" w:rsidR="006102BB" w:rsidRDefault="006102BB">
          <w:pPr>
            <w:pStyle w:val="header0"/>
            <w:tabs>
              <w:tab w:val="clear" w:pos="7200"/>
              <w:tab w:val="right" w:pos="7080"/>
            </w:tabs>
          </w:pPr>
          <w:r>
            <w:rPr>
              <w:i w:val="0"/>
            </w:rPr>
            <w:tab/>
          </w:r>
          <w:r>
            <w:t>Title</w:t>
          </w:r>
        </w:p>
      </w:tc>
      <w:tc>
        <w:tcPr>
          <w:tcW w:w="960" w:type="dxa"/>
        </w:tcPr>
        <w:p w14:paraId="11949FDA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0DC528F1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5FC0689C" w14:textId="77777777" w:rsidR="006102BB" w:rsidRDefault="006102BB">
          <w:pPr>
            <w:pStyle w:val="MainText"/>
          </w:pPr>
        </w:p>
      </w:tc>
    </w:tr>
  </w:tbl>
  <w:p w14:paraId="2E03A7A1" w14:textId="77777777" w:rsidR="006102BB" w:rsidRDefault="006102BB">
    <w:pPr>
      <w:pStyle w:val="header0"/>
      <w:rPr>
        <w:sz w:val="8"/>
      </w:rPr>
    </w:pPr>
  </w:p>
  <w:p w14:paraId="5D429AFC" w14:textId="77777777" w:rsidR="006102BB" w:rsidRDefault="006102BB">
    <w:pPr>
      <w:pStyle w:val="header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6102BB" w14:paraId="6803E4C7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47D0A4F7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2A5583C7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2DAD4049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6A8805EF" w14:textId="77777777" w:rsidR="006102BB" w:rsidRDefault="006102BB">
          <w:pPr>
            <w:pStyle w:val="MainText"/>
            <w:tabs>
              <w:tab w:val="left" w:pos="5835"/>
            </w:tabs>
            <w:spacing w:line="1080" w:lineRule="atLeast"/>
          </w:pPr>
          <w:r>
            <w:tab/>
          </w:r>
        </w:p>
      </w:tc>
      <w:tc>
        <w:tcPr>
          <w:tcW w:w="960" w:type="dxa"/>
        </w:tcPr>
        <w:p w14:paraId="7F58A4B8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06B43390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4A2AD395" w14:textId="77777777" w:rsidR="006102BB" w:rsidRDefault="006102BB">
          <w:pPr>
            <w:pStyle w:val="MainText"/>
          </w:pPr>
        </w:p>
      </w:tc>
    </w:tr>
    <w:tr w:rsidR="006102BB" w14:paraId="418F331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786C847A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76232285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3CF03F3A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67B67819" w14:textId="77777777" w:rsidR="006102BB" w:rsidRDefault="006102BB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5E2A43BA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16751EF3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263104BB" w14:textId="77777777" w:rsidR="006102BB" w:rsidRDefault="006102BB">
          <w:pPr>
            <w:pStyle w:val="MainText"/>
          </w:pPr>
        </w:p>
      </w:tc>
    </w:tr>
    <w:tr w:rsidR="006102BB" w14:paraId="1008F7E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2DA85CFD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2F042902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4DA5F610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72DD9076" w14:textId="77777777" w:rsidR="006102BB" w:rsidRDefault="006102BB">
          <w:pPr>
            <w:pStyle w:val="MainText"/>
            <w:spacing w:line="600" w:lineRule="atLeast"/>
          </w:pPr>
        </w:p>
      </w:tc>
      <w:tc>
        <w:tcPr>
          <w:tcW w:w="960" w:type="dxa"/>
        </w:tcPr>
        <w:p w14:paraId="38FBF81A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3569D364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37DF63EB" w14:textId="77777777" w:rsidR="006102BB" w:rsidRDefault="006102BB">
          <w:pPr>
            <w:pStyle w:val="MainText"/>
          </w:pPr>
        </w:p>
      </w:tc>
    </w:tr>
    <w:tr w:rsidR="006102BB" w14:paraId="4853AE5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20" w:type="dxa"/>
        </w:tcPr>
        <w:p w14:paraId="431A2D7B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5E4FB11B" w14:textId="77777777" w:rsidR="006102BB" w:rsidRDefault="006102BB">
          <w:pPr>
            <w:pStyle w:val="MainText"/>
          </w:pPr>
        </w:p>
      </w:tc>
      <w:tc>
        <w:tcPr>
          <w:tcW w:w="960" w:type="dxa"/>
        </w:tcPr>
        <w:p w14:paraId="324A4874" w14:textId="77777777" w:rsidR="006102BB" w:rsidRDefault="006102BB">
          <w:pPr>
            <w:pStyle w:val="MainText"/>
          </w:pPr>
        </w:p>
      </w:tc>
      <w:tc>
        <w:tcPr>
          <w:tcW w:w="7200" w:type="dxa"/>
        </w:tcPr>
        <w:p w14:paraId="66CA5657" w14:textId="1BA27571" w:rsidR="006102BB" w:rsidRDefault="006102BB">
          <w:pPr>
            <w:pStyle w:val="header0"/>
          </w:pPr>
          <w:r>
            <w:t>Int. J. xxxxxxxxx xxxxxxxxxxxxxms, Vol. X, No. Y, xxxx</w:t>
          </w:r>
          <w:r>
            <w:tab/>
          </w: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C39A9">
            <w:rPr>
              <w:noProof/>
            </w:rPr>
            <w:t>1</w:t>
          </w:r>
          <w:r>
            <w:fldChar w:fldCharType="end"/>
          </w:r>
        </w:p>
      </w:tc>
      <w:tc>
        <w:tcPr>
          <w:tcW w:w="960" w:type="dxa"/>
        </w:tcPr>
        <w:p w14:paraId="7B5F3D64" w14:textId="77777777" w:rsidR="006102BB" w:rsidRDefault="006102BB">
          <w:pPr>
            <w:pStyle w:val="MainText"/>
          </w:pPr>
        </w:p>
      </w:tc>
      <w:tc>
        <w:tcPr>
          <w:tcW w:w="480" w:type="dxa"/>
        </w:tcPr>
        <w:p w14:paraId="0FC313DA" w14:textId="77777777" w:rsidR="006102BB" w:rsidRDefault="006102BB">
          <w:pPr>
            <w:pStyle w:val="MainText"/>
          </w:pPr>
        </w:p>
      </w:tc>
      <w:tc>
        <w:tcPr>
          <w:tcW w:w="720" w:type="dxa"/>
        </w:tcPr>
        <w:p w14:paraId="49DD42AC" w14:textId="77777777" w:rsidR="006102BB" w:rsidRDefault="006102BB">
          <w:pPr>
            <w:pStyle w:val="MainText"/>
          </w:pPr>
        </w:p>
      </w:tc>
    </w:tr>
  </w:tbl>
  <w:p w14:paraId="4D53B14B" w14:textId="77777777" w:rsidR="006102BB" w:rsidRDefault="006102BB">
    <w:pPr>
      <w:pStyle w:val="header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F3"/>
    <w:rsid w:val="00091178"/>
    <w:rsid w:val="000B19F3"/>
    <w:rsid w:val="003A1199"/>
    <w:rsid w:val="00441439"/>
    <w:rsid w:val="006102BB"/>
    <w:rsid w:val="007F56A9"/>
    <w:rsid w:val="00984BA8"/>
    <w:rsid w:val="00B46E8D"/>
    <w:rsid w:val="00D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866490"/>
  <w15:chartTrackingRefBased/>
  <w15:docId w15:val="{4182B5A0-D8B6-4F22-B0E2-641CE8BF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ms-MY" w:eastAsia="ms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MainText"/>
    <w:semiHidden/>
    <w:pPr>
      <w:tabs>
        <w:tab w:val="left" w:pos="960"/>
        <w:tab w:val="right" w:pos="9000"/>
      </w:tabs>
      <w:spacing w:line="240" w:lineRule="auto"/>
      <w:ind w:firstLine="0"/>
      <w:jc w:val="left"/>
    </w:pPr>
    <w:rPr>
      <w:sz w:val="18"/>
    </w:rPr>
  </w:style>
  <w:style w:type="paragraph" w:customStyle="1" w:styleId="MainText">
    <w:name w:val="MainText"/>
    <w:aliases w:val="MT"/>
    <w:basedOn w:val="FirstPara"/>
    <w:pPr>
      <w:spacing w:before="0"/>
      <w:ind w:firstLine="300"/>
    </w:pPr>
  </w:style>
  <w:style w:type="paragraph" w:customStyle="1" w:styleId="FirstPara">
    <w:name w:val="FirstPara"/>
    <w:aliases w:val="FP"/>
    <w:basedOn w:val="Normal"/>
    <w:next w:val="MainText"/>
    <w:pPr>
      <w:spacing w:before="120" w:after="0" w:line="240" w:lineRule="atLeast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header0">
    <w:name w:val="header"/>
    <w:aliases w:val="RH"/>
    <w:basedOn w:val="MainText"/>
    <w:pPr>
      <w:tabs>
        <w:tab w:val="left" w:pos="720"/>
        <w:tab w:val="right" w:pos="7200"/>
      </w:tabs>
      <w:spacing w:line="240" w:lineRule="auto"/>
      <w:ind w:firstLine="0"/>
      <w:jc w:val="left"/>
    </w:pPr>
    <w:rPr>
      <w:i/>
    </w:rPr>
  </w:style>
  <w:style w:type="paragraph" w:customStyle="1" w:styleId="2colH1">
    <w:name w:val="2colH1"/>
    <w:aliases w:val="2H1"/>
    <w:basedOn w:val="FirstPara"/>
    <w:pPr>
      <w:tabs>
        <w:tab w:val="left" w:pos="360"/>
      </w:tabs>
      <w:spacing w:after="120" w:line="260" w:lineRule="atLeast"/>
      <w:jc w:val="left"/>
    </w:pPr>
    <w:rPr>
      <w:b/>
      <w:sz w:val="24"/>
    </w:rPr>
  </w:style>
  <w:style w:type="paragraph" w:customStyle="1" w:styleId="2colAdd">
    <w:name w:val="2colAdd"/>
    <w:aliases w:val="2A"/>
    <w:basedOn w:val="FirstPara"/>
    <w:pPr>
      <w:spacing w:line="220" w:lineRule="atLeast"/>
      <w:jc w:val="left"/>
    </w:pPr>
    <w:rPr>
      <w:i/>
    </w:rPr>
  </w:style>
  <w:style w:type="paragraph" w:customStyle="1" w:styleId="2colMainText">
    <w:name w:val="2colMainText"/>
    <w:aliases w:val="2MT"/>
    <w:basedOn w:val="FirstPara"/>
    <w:pPr>
      <w:spacing w:before="0" w:line="220" w:lineRule="atLeast"/>
      <w:ind w:firstLine="180"/>
      <w:jc w:val="left"/>
    </w:pPr>
    <w:rPr>
      <w:sz w:val="18"/>
    </w:rPr>
  </w:style>
  <w:style w:type="paragraph" w:customStyle="1" w:styleId="2colFirstPara">
    <w:name w:val="2colFirstPara"/>
    <w:aliases w:val="2FP"/>
    <w:basedOn w:val="2colMainText"/>
    <w:next w:val="2colMainText"/>
    <w:pPr>
      <w:ind w:firstLine="0"/>
    </w:pPr>
  </w:style>
  <w:style w:type="paragraph" w:customStyle="1" w:styleId="2colBullet">
    <w:name w:val="2colBullet"/>
    <w:aliases w:val="2B"/>
    <w:basedOn w:val="2colMainText"/>
    <w:pPr>
      <w:tabs>
        <w:tab w:val="left" w:pos="180"/>
      </w:tabs>
      <w:spacing w:after="60"/>
      <w:ind w:left="180" w:hanging="180"/>
    </w:pPr>
  </w:style>
  <w:style w:type="paragraph" w:customStyle="1" w:styleId="2colH2">
    <w:name w:val="2colH2"/>
    <w:aliases w:val="2H2"/>
    <w:basedOn w:val="2colFirstPara"/>
    <w:pPr>
      <w:tabs>
        <w:tab w:val="left" w:pos="360"/>
      </w:tabs>
      <w:spacing w:after="60" w:line="240" w:lineRule="atLeast"/>
    </w:pPr>
    <w:rPr>
      <w:i/>
      <w:sz w:val="20"/>
    </w:rPr>
  </w:style>
  <w:style w:type="paragraph" w:customStyle="1" w:styleId="HeadL1">
    <w:name w:val="HeadL1"/>
    <w:aliases w:val="H1"/>
    <w:basedOn w:val="FirstPara"/>
    <w:next w:val="FirstPara"/>
    <w:pPr>
      <w:keepNext/>
      <w:tabs>
        <w:tab w:val="left" w:pos="360"/>
      </w:tabs>
      <w:spacing w:before="480" w:after="120"/>
      <w:ind w:left="360" w:hanging="360"/>
      <w:jc w:val="left"/>
    </w:pPr>
    <w:rPr>
      <w:b/>
      <w:sz w:val="22"/>
    </w:rPr>
  </w:style>
  <w:style w:type="paragraph" w:customStyle="1" w:styleId="HeadL2">
    <w:name w:val="HeadL2"/>
    <w:aliases w:val="H2"/>
    <w:basedOn w:val="FirstPara"/>
    <w:next w:val="FirstPara"/>
    <w:pPr>
      <w:keepNext/>
      <w:tabs>
        <w:tab w:val="left" w:pos="480"/>
      </w:tabs>
      <w:spacing w:before="300" w:after="60"/>
      <w:ind w:left="480" w:hanging="480"/>
      <w:jc w:val="left"/>
    </w:pPr>
    <w:rPr>
      <w:i/>
      <w:sz w:val="22"/>
    </w:rPr>
  </w:style>
  <w:style w:type="paragraph" w:customStyle="1" w:styleId="HeadL3">
    <w:name w:val="HeadL3"/>
    <w:aliases w:val="H3"/>
    <w:basedOn w:val="HeadL2"/>
    <w:next w:val="FirstPara"/>
    <w:pPr>
      <w:tabs>
        <w:tab w:val="clear" w:pos="480"/>
        <w:tab w:val="left" w:pos="600"/>
      </w:tabs>
      <w:spacing w:after="0"/>
      <w:ind w:left="600" w:hanging="600"/>
    </w:pPr>
  </w:style>
  <w:style w:type="paragraph" w:customStyle="1" w:styleId="ListedBullets">
    <w:name w:val="ListedBullets"/>
    <w:aliases w:val="LB"/>
    <w:basedOn w:val="FirstPara"/>
    <w:pPr>
      <w:tabs>
        <w:tab w:val="left" w:pos="360"/>
      </w:tabs>
      <w:ind w:left="360" w:hanging="360"/>
      <w:jc w:val="left"/>
    </w:pPr>
  </w:style>
  <w:style w:type="paragraph" w:customStyle="1" w:styleId="ListedNos">
    <w:name w:val="ListedNos"/>
    <w:aliases w:val="LN"/>
    <w:basedOn w:val="ListedBullets"/>
  </w:style>
  <w:style w:type="paragraph" w:customStyle="1" w:styleId="ListUnNod">
    <w:name w:val="ListUnNod"/>
    <w:aliases w:val="LU"/>
    <w:basedOn w:val="ListedBullets"/>
    <w:pPr>
      <w:ind w:left="0" w:firstLine="0"/>
    </w:pPr>
  </w:style>
  <w:style w:type="paragraph" w:customStyle="1" w:styleId="Table">
    <w:name w:val="Table"/>
    <w:aliases w:val="TA"/>
    <w:basedOn w:val="FirstPara"/>
    <w:pPr>
      <w:spacing w:before="40" w:after="40" w:line="200" w:lineRule="atLeast"/>
      <w:jc w:val="left"/>
    </w:pPr>
    <w:rPr>
      <w:sz w:val="18"/>
    </w:rPr>
  </w:style>
  <w:style w:type="paragraph" w:customStyle="1" w:styleId="RefNotes">
    <w:name w:val="RefNotes"/>
    <w:aliases w:val="REF"/>
    <w:basedOn w:val="FirstPara"/>
    <w:pPr>
      <w:tabs>
        <w:tab w:val="left" w:pos="360"/>
        <w:tab w:val="left" w:pos="600"/>
      </w:tabs>
      <w:spacing w:before="0" w:after="60" w:line="200" w:lineRule="atLeast"/>
      <w:ind w:left="360" w:hanging="360"/>
    </w:pPr>
    <w:rPr>
      <w:sz w:val="18"/>
    </w:rPr>
  </w:style>
  <w:style w:type="paragraph" w:customStyle="1" w:styleId="Source">
    <w:name w:val="Source"/>
    <w:aliases w:val="SO"/>
    <w:basedOn w:val="FirstPara"/>
    <w:next w:val="FirstPara"/>
    <w:pPr>
      <w:spacing w:before="60" w:line="200" w:lineRule="atLeast"/>
      <w:ind w:left="720" w:right="720"/>
      <w:jc w:val="left"/>
    </w:pPr>
    <w:rPr>
      <w:sz w:val="18"/>
    </w:rPr>
  </w:style>
  <w:style w:type="paragraph" w:customStyle="1" w:styleId="QuotationDisp">
    <w:name w:val="QuotationDisp"/>
    <w:aliases w:val="QU"/>
    <w:basedOn w:val="FirstPara"/>
    <w:pPr>
      <w:spacing w:line="200" w:lineRule="atLeast"/>
      <w:ind w:left="720" w:right="720"/>
    </w:pPr>
    <w:rPr>
      <w:sz w:val="18"/>
    </w:rPr>
  </w:style>
  <w:style w:type="paragraph" w:customStyle="1" w:styleId="FigureCaption">
    <w:name w:val="FigureCaption"/>
    <w:aliases w:val="FC"/>
    <w:basedOn w:val="FirstPara"/>
    <w:pPr>
      <w:tabs>
        <w:tab w:val="left" w:pos="840"/>
        <w:tab w:val="left" w:pos="1680"/>
      </w:tabs>
      <w:spacing w:before="240" w:after="120" w:line="200" w:lineRule="atLeast"/>
      <w:jc w:val="left"/>
    </w:pPr>
    <w:rPr>
      <w:sz w:val="18"/>
    </w:rPr>
  </w:style>
  <w:style w:type="paragraph" w:customStyle="1" w:styleId="EquationDisp">
    <w:name w:val="EquationDisp"/>
    <w:aliases w:val="EQN"/>
    <w:basedOn w:val="FirstPara"/>
    <w:pPr>
      <w:tabs>
        <w:tab w:val="right" w:pos="7200"/>
      </w:tabs>
      <w:ind w:left="480"/>
      <w:jc w:val="left"/>
    </w:pPr>
  </w:style>
  <w:style w:type="paragraph" w:customStyle="1" w:styleId="Bibliography">
    <w:name w:val="Bibliography"/>
    <w:aliases w:val="BIB"/>
    <w:basedOn w:val="FirstPara"/>
    <w:pPr>
      <w:spacing w:before="0" w:after="60" w:line="200" w:lineRule="atLeast"/>
      <w:ind w:left="480" w:hanging="480"/>
    </w:pPr>
    <w:rPr>
      <w:sz w:val="18"/>
    </w:rPr>
  </w:style>
  <w:style w:type="paragraph" w:customStyle="1" w:styleId="AbsKeyBibli">
    <w:name w:val="AbsKeyBibli"/>
    <w:aliases w:val="ABS"/>
    <w:basedOn w:val="FirstPara"/>
    <w:pPr>
      <w:widowControl w:val="0"/>
      <w:tabs>
        <w:tab w:val="left" w:pos="960"/>
      </w:tabs>
      <w:spacing w:before="0" w:after="200" w:line="200" w:lineRule="atLeast"/>
      <w:ind w:left="720" w:right="720"/>
    </w:pPr>
    <w:rPr>
      <w:sz w:val="18"/>
    </w:rPr>
  </w:style>
  <w:style w:type="paragraph" w:customStyle="1" w:styleId="AuthAdds">
    <w:name w:val="AuthAdds"/>
    <w:aliases w:val="ADR"/>
    <w:basedOn w:val="FirstPara"/>
    <w:next w:val="AbsKeyBibli"/>
    <w:pPr>
      <w:widowControl w:val="0"/>
      <w:spacing w:before="0" w:after="200"/>
      <w:ind w:left="720" w:right="720"/>
      <w:jc w:val="left"/>
    </w:pPr>
  </w:style>
  <w:style w:type="paragraph" w:customStyle="1" w:styleId="PaperTitle">
    <w:name w:val="PaperTitle"/>
    <w:aliases w:val="PT"/>
    <w:basedOn w:val="FirstPara"/>
    <w:next w:val="AuthNames"/>
    <w:pPr>
      <w:pBdr>
        <w:top w:val="single" w:sz="12" w:space="4" w:color="auto"/>
        <w:bottom w:val="single" w:sz="12" w:space="4" w:color="auto"/>
      </w:pBdr>
      <w:spacing w:before="0" w:after="240" w:line="320" w:lineRule="atLeast"/>
      <w:jc w:val="left"/>
    </w:pPr>
    <w:rPr>
      <w:rFonts w:ascii="Arial" w:hAnsi="Arial"/>
      <w:b/>
      <w:sz w:val="28"/>
    </w:rPr>
  </w:style>
  <w:style w:type="paragraph" w:customStyle="1" w:styleId="AuthNames">
    <w:name w:val="AuthNames"/>
    <w:aliases w:val="AU"/>
    <w:basedOn w:val="FirstPara"/>
    <w:next w:val="AuthAdds"/>
    <w:pPr>
      <w:spacing w:after="120" w:line="320" w:lineRule="atLeast"/>
      <w:ind w:left="720" w:right="720"/>
      <w:jc w:val="left"/>
    </w:pPr>
    <w:rPr>
      <w:rFonts w:ascii="Arial" w:hAnsi="Arial"/>
      <w:sz w:val="28"/>
    </w:rPr>
  </w:style>
  <w:style w:type="paragraph" w:customStyle="1" w:styleId="TH">
    <w:name w:val="TH"/>
    <w:basedOn w:val="FirstPara"/>
    <w:next w:val="MainText"/>
    <w:pPr>
      <w:tabs>
        <w:tab w:val="left" w:pos="960"/>
        <w:tab w:val="left" w:pos="1920"/>
      </w:tabs>
      <w:spacing w:after="120" w:line="200" w:lineRule="atLeast"/>
      <w:jc w:val="left"/>
    </w:pPr>
    <w:rPr>
      <w:sz w:val="18"/>
    </w:rPr>
  </w:style>
  <w:style w:type="paragraph" w:customStyle="1" w:styleId="ListSubsid">
    <w:name w:val="ListSubsid"/>
    <w:aliases w:val="LS"/>
    <w:basedOn w:val="ListUnNod"/>
    <w:pPr>
      <w:keepLines/>
      <w:tabs>
        <w:tab w:val="left" w:pos="960"/>
      </w:tabs>
      <w:spacing w:before="60"/>
      <w:ind w:left="960" w:hanging="480"/>
    </w:pPr>
  </w:style>
  <w:style w:type="paragraph" w:customStyle="1" w:styleId="Rule">
    <w:name w:val="Rule"/>
    <w:aliases w:val="RU"/>
    <w:basedOn w:val="AbsKeyBibli"/>
    <w:next w:val="HeadL1"/>
    <w:pPr>
      <w:pBdr>
        <w:bottom w:val="single" w:sz="12" w:space="0" w:color="auto"/>
      </w:pBdr>
      <w:spacing w:after="0" w:line="240" w:lineRule="auto"/>
      <w:ind w:left="0" w:right="0"/>
    </w:pPr>
    <w:rPr>
      <w:sz w:val="12"/>
    </w:rPr>
  </w:style>
  <w:style w:type="paragraph" w:customStyle="1" w:styleId="TN">
    <w:name w:val="TN"/>
    <w:basedOn w:val="Source"/>
    <w:pPr>
      <w:keepLines/>
      <w:tabs>
        <w:tab w:val="left" w:pos="240"/>
      </w:tabs>
      <w:ind w:left="240" w:hanging="240"/>
    </w:pPr>
  </w:style>
  <w:style w:type="paragraph" w:customStyle="1" w:styleId="TL">
    <w:name w:val="TL"/>
    <w:basedOn w:val="Table"/>
    <w:pPr>
      <w:tabs>
        <w:tab w:val="left" w:pos="360"/>
      </w:tabs>
    </w:pPr>
  </w:style>
  <w:style w:type="paragraph" w:customStyle="1" w:styleId="TC">
    <w:name w:val="TC"/>
    <w:basedOn w:val="Table"/>
    <w:pPr>
      <w:jc w:val="center"/>
    </w:pPr>
  </w:style>
  <w:style w:type="paragraph" w:customStyle="1" w:styleId="TR">
    <w:name w:val="TR"/>
    <w:basedOn w:val="Table"/>
    <w:pPr>
      <w:ind w:right="120"/>
      <w:jc w:val="right"/>
    </w:pPr>
  </w:style>
  <w:style w:type="paragraph" w:customStyle="1" w:styleId="ColHead">
    <w:name w:val="ColHead"/>
    <w:aliases w:val="CH"/>
    <w:basedOn w:val="TL"/>
    <w:pPr>
      <w:jc w:val="center"/>
    </w:pPr>
    <w:rPr>
      <w:i/>
    </w:rPr>
  </w:style>
  <w:style w:type="paragraph" w:customStyle="1" w:styleId="TD">
    <w:name w:val="TD"/>
    <w:basedOn w:val="TL"/>
    <w:pPr>
      <w:tabs>
        <w:tab w:val="decimal" w:pos="460"/>
      </w:tabs>
    </w:pPr>
  </w:style>
  <w:style w:type="paragraph" w:customStyle="1" w:styleId="Graphic">
    <w:name w:val="Graphic"/>
    <w:aliases w:val="GR"/>
    <w:basedOn w:val="MainText"/>
    <w:pPr>
      <w:spacing w:after="240" w:line="240" w:lineRule="auto"/>
      <w:ind w:firstLine="0"/>
    </w:pPr>
  </w:style>
  <w:style w:type="paragraph" w:customStyle="1" w:styleId="-H2">
    <w:name w:val="-H2"/>
    <w:basedOn w:val="HeadL2"/>
    <w:pPr>
      <w:spacing w:before="120"/>
    </w:pPr>
  </w:style>
  <w:style w:type="paragraph" w:customStyle="1" w:styleId="-FP">
    <w:name w:val="-FP"/>
    <w:basedOn w:val="FirstPara"/>
    <w:pPr>
      <w:spacing w:before="0"/>
    </w:pPr>
  </w:style>
  <w:style w:type="paragraph" w:customStyle="1" w:styleId="-FC">
    <w:name w:val="-FC"/>
    <w:basedOn w:val="FirstPara"/>
    <w:pPr>
      <w:tabs>
        <w:tab w:val="left" w:pos="840"/>
        <w:tab w:val="left" w:pos="1680"/>
      </w:tabs>
      <w:spacing w:before="0" w:after="120" w:line="200" w:lineRule="atLeast"/>
      <w:jc w:val="left"/>
    </w:pPr>
    <w:rPr>
      <w:sz w:val="18"/>
    </w:rPr>
  </w:style>
  <w:style w:type="paragraph" w:customStyle="1" w:styleId="-H1">
    <w:name w:val="-H1"/>
    <w:basedOn w:val="HeadL1"/>
    <w:pPr>
      <w:spacing w:before="0"/>
    </w:pPr>
  </w:style>
  <w:style w:type="paragraph" w:customStyle="1" w:styleId="fh">
    <w:name w:val="fh"/>
    <w:basedOn w:val="FigureCaption"/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B1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9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9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9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9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IJTM/IJCEE PAGE TEMPLATEv2</vt:lpstr>
    </vt:vector>
  </TitlesOfParts>
  <Company>inderscience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IJTM/IJCEE PAGE TEMPLATEv2</dc:title>
  <dc:subject/>
  <dc:creator>J R Brooks</dc:creator>
  <cp:keywords/>
  <cp:lastModifiedBy>MOHD FADZLI BIN ABDOLLAH</cp:lastModifiedBy>
  <cp:revision>2</cp:revision>
  <dcterms:created xsi:type="dcterms:W3CDTF">2018-02-05T01:49:00Z</dcterms:created>
  <dcterms:modified xsi:type="dcterms:W3CDTF">2018-02-05T01:49:00Z</dcterms:modified>
</cp:coreProperties>
</file>